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ALLEGATO A 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 w:rsidP="003B11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PRESENTAZIONE ELABORATI</w:t>
      </w:r>
    </w:p>
    <w:p w:rsidR="008346AE" w:rsidRDefault="008346AE" w:rsidP="003B11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Contest - Concorso a premi”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3B1178" w:rsidRDefault="003B1178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178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Cognome_________________________________________</w:t>
      </w:r>
      <w:r w:rsidR="003B11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1178" w:rsidRDefault="003B1178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4A" w:rsidRDefault="00F0444A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4A">
        <w:rPr>
          <w:rFonts w:ascii="Times New Roman" w:hAnsi="Times New Roman" w:cs="Times New Roman"/>
          <w:sz w:val="24"/>
          <w:szCs w:val="24"/>
        </w:rPr>
        <w:t>Scuola_______________________________________________________Classe______________</w:t>
      </w:r>
    </w:p>
    <w:p w:rsidR="00F0444A" w:rsidRDefault="00F0444A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3B1178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Titolo </w:t>
      </w:r>
      <w:r w:rsidR="008346AE">
        <w:rPr>
          <w:rFonts w:ascii="Times New Roman" w:hAnsi="Times New Roman" w:cs="Times New Roman"/>
          <w:sz w:val="24"/>
          <w:szCs w:val="24"/>
        </w:rPr>
        <w:t>elaborato__________________________________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346AE">
        <w:rPr>
          <w:rFonts w:ascii="Times New Roman" w:hAnsi="Times New Roman" w:cs="Times New Roman"/>
          <w:sz w:val="24"/>
          <w:szCs w:val="24"/>
        </w:rPr>
        <w:tab/>
      </w:r>
      <w:r w:rsidR="008346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 e titolo del libro o della raccolta poetica__________________________________________</w:t>
      </w:r>
    </w:p>
    <w:p w:rsidR="003B1178" w:rsidRDefault="003B1178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B1178">
        <w:rPr>
          <w:rFonts w:ascii="Times New Roman" w:hAnsi="Times New Roman" w:cs="Times New Roman"/>
          <w:sz w:val="24"/>
          <w:szCs w:val="24"/>
        </w:rPr>
        <w:t>___</w:t>
      </w:r>
    </w:p>
    <w:p w:rsidR="00F0444A" w:rsidRDefault="00F0444A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Città___________________________________</w:t>
      </w:r>
      <w:r w:rsidR="009A1D0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Provincia (___) </w:t>
      </w: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6AE" w:rsidRDefault="008346AE" w:rsidP="003B1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e per gli effetti del D.lgs. 196/2003 e ss.mm. e del Regolamento 2016/679 “GDPR”, dichiaro di essere informato/a delle finalità e delle modalità del trattamento dei dati personali, consapevolmente indicati nella presente scheda, e di autorizzarne l’archiviazione nella banca dati dei soggetti promotori.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si dichiara inoltre di aver preso visione e di accettare il Regolamento del Concorso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Contest - Concorso a premi”.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Firma___________________________________________________________________________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4D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4851" w:rsidRDefault="00B4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92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ALLEGATO B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6AE" w:rsidRDefault="008346AE" w:rsidP="009243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:rsidR="008346AE" w:rsidRDefault="008346AE" w:rsidP="009243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92434D" w:rsidRDefault="00924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della persona fotografata o ripresa)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____a________________________________________, il____________________________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a__________________________________________________________Provincia (___),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all’opera presentata da (nome autore dell’opera):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Concorso a premi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Contest”</w:t>
      </w:r>
      <w:r w:rsidR="00F37A2C">
        <w:rPr>
          <w:rFonts w:ascii="Times New Roman" w:hAnsi="Times New Roman" w:cs="Times New Roman"/>
          <w:sz w:val="24"/>
          <w:szCs w:val="24"/>
        </w:rPr>
        <w:t>, concede al Comune di Sarmato</w:t>
      </w:r>
      <w:r w:rsidR="00E109E6">
        <w:rPr>
          <w:rFonts w:ascii="Times New Roman" w:hAnsi="Times New Roman" w:cs="Times New Roman"/>
          <w:sz w:val="24"/>
          <w:szCs w:val="24"/>
        </w:rPr>
        <w:t>,</w:t>
      </w:r>
      <w:r w:rsidR="00F37A2C">
        <w:rPr>
          <w:rFonts w:ascii="Times New Roman" w:hAnsi="Times New Roman" w:cs="Times New Roman"/>
          <w:sz w:val="24"/>
          <w:szCs w:val="24"/>
        </w:rPr>
        <w:t xml:space="preserve"> </w:t>
      </w:r>
      <w:r w:rsidR="00F044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apofila del progetto </w:t>
      </w:r>
      <w:r w:rsidRPr="0092434D">
        <w:rPr>
          <w:rFonts w:ascii="Times New Roman" w:hAnsi="Times New Roman" w:cs="Times New Roman"/>
          <w:i/>
          <w:sz w:val="24"/>
          <w:szCs w:val="24"/>
        </w:rPr>
        <w:t>Sentiero d'autore: storie per una valle</w:t>
      </w:r>
      <w:r>
        <w:rPr>
          <w:rFonts w:ascii="Times New Roman" w:hAnsi="Times New Roman" w:cs="Times New Roman"/>
          <w:sz w:val="24"/>
          <w:szCs w:val="24"/>
        </w:rPr>
        <w:t>, ogni diritto d’uso in esclusiva e lo autorizza a pubblicare la propria immagine per tutti gli utilizzi collegati alla suddetta iniziativa senza riconoscimento di alcun corrispettivo.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9A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34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46AE">
        <w:rPr>
          <w:rFonts w:ascii="Times New Roman" w:hAnsi="Times New Roman" w:cs="Times New Roman"/>
          <w:sz w:val="24"/>
          <w:szCs w:val="24"/>
        </w:rPr>
        <w:tab/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Firma___________________________________________________________________________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11" w:rsidRPr="00D24911" w:rsidRDefault="00D24911" w:rsidP="00D2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24911">
        <w:rPr>
          <w:rFonts w:ascii="Times New Roman" w:hAnsi="Times New Roman" w:cs="Times New Roman"/>
          <w:sz w:val="24"/>
          <w:szCs w:val="24"/>
        </w:rPr>
        <w:t>Nome*___________________________________Cognome*______________________________</w:t>
      </w:r>
    </w:p>
    <w:p w:rsidR="00D24911" w:rsidRPr="00D24911" w:rsidRDefault="00D24911" w:rsidP="00D24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D24911" w:rsidP="00D2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24911">
        <w:rPr>
          <w:rFonts w:ascii="Times New Roman" w:hAnsi="Times New Roman" w:cs="Times New Roman"/>
          <w:sz w:val="24"/>
          <w:szCs w:val="24"/>
        </w:rPr>
        <w:t>Firma*__________________________________________________________________________</w:t>
      </w:r>
      <w:r w:rsidR="008346AE">
        <w:rPr>
          <w:rFonts w:ascii="Times New Roman" w:hAnsi="Times New Roman" w:cs="Times New Roman"/>
          <w:sz w:val="24"/>
          <w:szCs w:val="24"/>
        </w:rPr>
        <w:tab/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11" w:rsidRDefault="00D24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B92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24911" w:rsidRPr="00D24911">
        <w:rPr>
          <w:rFonts w:ascii="Times New Roman" w:hAnsi="Times New Roman" w:cs="Times New Roman"/>
          <w:sz w:val="24"/>
          <w:szCs w:val="24"/>
        </w:rPr>
        <w:t>in caso di studente minorenne, nome, cognome e firma devono essere apposti anche da chi esercita la patria potestà.</w:t>
      </w:r>
    </w:p>
    <w:p w:rsidR="00B44851" w:rsidRDefault="00B4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851" w:rsidRDefault="00B4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ALLEGATO C 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D24911" w:rsidRDefault="00D24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LIBERATORIA PER I DIRITTI DI UTILIZZAZIONE DELLE OPERE </w:t>
      </w:r>
    </w:p>
    <w:p w:rsidR="008346AE" w:rsidRDefault="00834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ACCETTAZIONE DEL REGOLAMENTO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sottoscritt___________________________________________________________________, 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__a_______________________________</w:t>
      </w:r>
      <w:r w:rsidR="009A1D0A">
        <w:rPr>
          <w:rFonts w:ascii="Times New Roman" w:hAnsi="Times New Roman" w:cs="Times New Roman"/>
          <w:sz w:val="24"/>
          <w:szCs w:val="24"/>
        </w:rPr>
        <w:t xml:space="preserve">_____(Città), Provincia (___), </w:t>
      </w:r>
      <w:r>
        <w:rPr>
          <w:rFonts w:ascii="Times New Roman" w:hAnsi="Times New Roman" w:cs="Times New Roman"/>
          <w:sz w:val="24"/>
          <w:szCs w:val="24"/>
        </w:rPr>
        <w:t>il_________________,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a__________________________________________________________Provincia (___),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tel._______________________,</w:t>
      </w: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9A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sua qualità di autore dell’opera presentata per il Concorso </w:t>
      </w:r>
      <w:r w:rsidR="008346AE">
        <w:rPr>
          <w:rFonts w:ascii="Times New Roman" w:hAnsi="Times New Roman" w:cs="Times New Roman"/>
          <w:sz w:val="24"/>
          <w:szCs w:val="24"/>
        </w:rPr>
        <w:t>a premi “</w:t>
      </w:r>
      <w:proofErr w:type="spellStart"/>
      <w:r w:rsidR="008346AE">
        <w:rPr>
          <w:rFonts w:ascii="Times New Roman" w:hAnsi="Times New Roman" w:cs="Times New Roman"/>
          <w:sz w:val="24"/>
          <w:szCs w:val="24"/>
        </w:rPr>
        <w:t>BookTuber</w:t>
      </w:r>
      <w:proofErr w:type="spellEnd"/>
      <w:r w:rsidR="008346AE">
        <w:rPr>
          <w:rFonts w:ascii="Times New Roman" w:hAnsi="Times New Roman" w:cs="Times New Roman"/>
          <w:sz w:val="24"/>
          <w:szCs w:val="24"/>
        </w:rPr>
        <w:t xml:space="preserve"> Contest” dichiara: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proprietario esclusivo dell’opera e di possederne tutti i diritti, s</w:t>
      </w:r>
      <w:r w:rsidR="00F37A2C">
        <w:rPr>
          <w:rFonts w:ascii="Times New Roman" w:hAnsi="Times New Roman" w:cs="Times New Roman"/>
          <w:sz w:val="24"/>
          <w:szCs w:val="24"/>
        </w:rPr>
        <w:t>ollevando il Comune di Sarmato</w:t>
      </w:r>
      <w:r w:rsidR="00E109E6">
        <w:rPr>
          <w:rFonts w:ascii="Times New Roman" w:hAnsi="Times New Roman" w:cs="Times New Roman"/>
          <w:sz w:val="24"/>
          <w:szCs w:val="24"/>
        </w:rPr>
        <w:t>,</w:t>
      </w:r>
      <w:r w:rsidR="00F37A2C">
        <w:rPr>
          <w:rFonts w:ascii="Times New Roman" w:hAnsi="Times New Roman" w:cs="Times New Roman"/>
          <w:sz w:val="24"/>
          <w:szCs w:val="24"/>
        </w:rPr>
        <w:t xml:space="preserve"> </w:t>
      </w:r>
      <w:r w:rsidR="00D249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apofila del progetto </w:t>
      </w:r>
      <w:r w:rsidRPr="0092434D">
        <w:rPr>
          <w:rFonts w:ascii="Times New Roman" w:hAnsi="Times New Roman" w:cs="Times New Roman"/>
          <w:i/>
          <w:sz w:val="24"/>
          <w:szCs w:val="24"/>
        </w:rPr>
        <w:t>Sentiero d'autore</w:t>
      </w:r>
      <w:r>
        <w:rPr>
          <w:rFonts w:ascii="Times New Roman" w:hAnsi="Times New Roman" w:cs="Times New Roman"/>
          <w:sz w:val="24"/>
          <w:szCs w:val="24"/>
        </w:rPr>
        <w:t>, da ogni diritto verso terzi;</w:t>
      </w:r>
    </w:p>
    <w:p w:rsidR="008346AE" w:rsidRDefault="008346A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F37A2C">
        <w:rPr>
          <w:rFonts w:ascii="Times New Roman" w:hAnsi="Times New Roman" w:cs="Times New Roman"/>
          <w:sz w:val="24"/>
          <w:szCs w:val="24"/>
        </w:rPr>
        <w:t>sollevare il Comune di Sarmato</w:t>
      </w:r>
      <w:r w:rsidR="00E109E6">
        <w:rPr>
          <w:rFonts w:ascii="Times New Roman" w:hAnsi="Times New Roman" w:cs="Times New Roman"/>
          <w:sz w:val="24"/>
          <w:szCs w:val="24"/>
        </w:rPr>
        <w:t>,</w:t>
      </w:r>
      <w:r w:rsidR="00F37A2C">
        <w:rPr>
          <w:rFonts w:ascii="Times New Roman" w:hAnsi="Times New Roman" w:cs="Times New Roman"/>
          <w:sz w:val="24"/>
          <w:szCs w:val="24"/>
        </w:rPr>
        <w:t xml:space="preserve"> </w:t>
      </w:r>
      <w:r w:rsidR="00D249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apofila del progetto </w:t>
      </w:r>
      <w:r w:rsidRPr="0092434D">
        <w:rPr>
          <w:rFonts w:ascii="Times New Roman" w:hAnsi="Times New Roman" w:cs="Times New Roman"/>
          <w:i/>
          <w:sz w:val="24"/>
          <w:szCs w:val="24"/>
        </w:rPr>
        <w:t>Sentiero d'autore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434D">
        <w:rPr>
          <w:rFonts w:ascii="Times New Roman" w:hAnsi="Times New Roman" w:cs="Times New Roman"/>
          <w:i/>
          <w:sz w:val="24"/>
          <w:szCs w:val="24"/>
        </w:rPr>
        <w:t>storie per una valle</w:t>
      </w:r>
      <w:r w:rsidR="00E109E6" w:rsidRPr="00E109E6">
        <w:rPr>
          <w:rFonts w:ascii="Times New Roman" w:hAnsi="Times New Roman" w:cs="Times New Roman"/>
          <w:sz w:val="24"/>
          <w:szCs w:val="24"/>
        </w:rPr>
        <w:t>,</w:t>
      </w:r>
      <w:r w:rsidR="00F37A2C" w:rsidRPr="00E1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tutte le responsabilità, costi e oneri di qualsiasi natura, che dovessero essere sostenuti a causa del contenuto dell’opera;</w:t>
      </w:r>
    </w:p>
    <w:p w:rsidR="008346AE" w:rsidRDefault="008346A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F37A2C">
        <w:rPr>
          <w:rFonts w:ascii="Times New Roman" w:hAnsi="Times New Roman" w:cs="Times New Roman"/>
          <w:sz w:val="24"/>
          <w:szCs w:val="24"/>
        </w:rPr>
        <w:t>concedere al Comune di Sarmato</w:t>
      </w:r>
      <w:r w:rsidR="00E109E6">
        <w:rPr>
          <w:rFonts w:ascii="Times New Roman" w:hAnsi="Times New Roman" w:cs="Times New Roman"/>
          <w:sz w:val="24"/>
          <w:szCs w:val="24"/>
        </w:rPr>
        <w:t>,</w:t>
      </w:r>
      <w:r w:rsidR="00F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capofila del progetto </w:t>
      </w:r>
      <w:r w:rsidRPr="0092434D">
        <w:rPr>
          <w:rFonts w:ascii="Times New Roman" w:hAnsi="Times New Roman" w:cs="Times New Roman"/>
          <w:i/>
          <w:sz w:val="24"/>
          <w:szCs w:val="24"/>
        </w:rPr>
        <w:t>Sentiero d'autore: storie per una valle</w:t>
      </w:r>
      <w:r w:rsidR="00E109E6">
        <w:rPr>
          <w:rFonts w:ascii="Times New Roman" w:hAnsi="Times New Roman" w:cs="Times New Roman"/>
          <w:sz w:val="24"/>
          <w:szCs w:val="24"/>
        </w:rPr>
        <w:t>,</w:t>
      </w:r>
      <w:r w:rsidR="00F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 licenza di uso completa, a titolo gratuito e a tempo indeterminato per tutti gli utilizzi collegati alla suddetta iniziativa e su qualsiasi media e supporto (per es. affissione, stampa,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>
        <w:rPr>
          <w:rFonts w:ascii="Times New Roman" w:hAnsi="Times New Roman" w:cs="Times New Roman"/>
          <w:sz w:val="24"/>
          <w:szCs w:val="24"/>
        </w:rPr>
        <w:t>, on line ecc.).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altresì, di accettare incondizionatamente e senza alcuna riserva le norme del Regolamento a cui si riferisce la presente e di autorizzare al trattamento dei dati personali, ai sensi e per gli effetti del D.lgs. 196/2003 e ss.</w:t>
      </w:r>
      <w:r w:rsidR="0092434D">
        <w:rPr>
          <w:rFonts w:ascii="Times New Roman" w:hAnsi="Times New Roman" w:cs="Times New Roman"/>
          <w:sz w:val="24"/>
          <w:szCs w:val="24"/>
        </w:rPr>
        <w:t xml:space="preserve">mm. e del Regolamento 2016/679 </w:t>
      </w:r>
      <w:r w:rsidR="009A1D0A">
        <w:rPr>
          <w:rFonts w:ascii="Times New Roman" w:hAnsi="Times New Roman" w:cs="Times New Roman"/>
          <w:sz w:val="24"/>
          <w:szCs w:val="24"/>
        </w:rPr>
        <w:t xml:space="preserve">“GDPR”, per tutti gli adempimenti necessari all’organizzazione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1D0A">
        <w:rPr>
          <w:rFonts w:ascii="Times New Roman" w:hAnsi="Times New Roman" w:cs="Times New Roman"/>
          <w:sz w:val="24"/>
          <w:szCs w:val="24"/>
        </w:rPr>
        <w:t xml:space="preserve"> </w:t>
      </w:r>
      <w:r w:rsidR="0092434D">
        <w:rPr>
          <w:rFonts w:ascii="Times New Roman" w:hAnsi="Times New Roman" w:cs="Times New Roman"/>
          <w:sz w:val="24"/>
          <w:szCs w:val="24"/>
        </w:rPr>
        <w:t xml:space="preserve">allo </w:t>
      </w:r>
      <w:r w:rsidR="00E109E6">
        <w:rPr>
          <w:rFonts w:ascii="Times New Roman" w:hAnsi="Times New Roman" w:cs="Times New Roman"/>
          <w:sz w:val="24"/>
          <w:szCs w:val="24"/>
        </w:rPr>
        <w:t>svolgimento del Concorso</w:t>
      </w:r>
      <w:r w:rsidR="0092434D">
        <w:rPr>
          <w:rFonts w:ascii="Times New Roman" w:hAnsi="Times New Roman" w:cs="Times New Roman"/>
          <w:sz w:val="24"/>
          <w:szCs w:val="24"/>
        </w:rPr>
        <w:t>.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9A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34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46AE">
        <w:rPr>
          <w:rFonts w:ascii="Times New Roman" w:hAnsi="Times New Roman" w:cs="Times New Roman"/>
          <w:sz w:val="24"/>
          <w:szCs w:val="24"/>
        </w:rPr>
        <w:tab/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Firma___________________________________________________________________________</w:t>
      </w: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11" w:rsidRDefault="00D24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Nome*___________________________________Cognome*______________________________</w:t>
      </w:r>
    </w:p>
    <w:p w:rsidR="00D24911" w:rsidRDefault="00D24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6AE" w:rsidRDefault="0083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Firma*__________________________________________________________________________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6AE" w:rsidRDefault="00B92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2434D">
        <w:rPr>
          <w:rFonts w:ascii="Times New Roman" w:hAnsi="Times New Roman" w:cs="Times New Roman"/>
          <w:sz w:val="24"/>
          <w:szCs w:val="24"/>
        </w:rPr>
        <w:t>i</w:t>
      </w:r>
      <w:r w:rsidR="00D24911">
        <w:rPr>
          <w:rFonts w:ascii="Times New Roman" w:hAnsi="Times New Roman" w:cs="Times New Roman"/>
          <w:sz w:val="24"/>
          <w:szCs w:val="24"/>
        </w:rPr>
        <w:t>n caso di studente minorenne, nome, cognome e firma devono essere apposti</w:t>
      </w:r>
      <w:r w:rsidR="0092434D">
        <w:rPr>
          <w:rFonts w:ascii="Times New Roman" w:hAnsi="Times New Roman" w:cs="Times New Roman"/>
          <w:sz w:val="24"/>
          <w:szCs w:val="24"/>
        </w:rPr>
        <w:t xml:space="preserve"> anche da chi esercita la patria potestà.</w:t>
      </w:r>
    </w:p>
    <w:p w:rsidR="008346AE" w:rsidRDefault="008346AE">
      <w:pPr>
        <w:jc w:val="both"/>
        <w:sectPr w:rsidR="008346AE" w:rsidSect="00B44851">
          <w:headerReference w:type="default" r:id="rId7"/>
          <w:type w:val="continuous"/>
          <w:pgSz w:w="11906" w:h="16838"/>
          <w:pgMar w:top="2268" w:right="1134" w:bottom="1276" w:left="1134" w:header="720" w:footer="720" w:gutter="0"/>
          <w:cols w:space="720"/>
          <w:docGrid w:linePitch="600" w:charSpace="36864"/>
        </w:sectPr>
      </w:pPr>
    </w:p>
    <w:p w:rsidR="00D112DB" w:rsidRDefault="00D112DB"/>
    <w:sectPr w:rsidR="00D112DB" w:rsidSect="00B44851">
      <w:type w:val="continuous"/>
      <w:pgSz w:w="11906" w:h="16838"/>
      <w:pgMar w:top="2268" w:right="1134" w:bottom="12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69" w:rsidRDefault="00B90469" w:rsidP="00B44851">
      <w:pPr>
        <w:spacing w:line="240" w:lineRule="auto"/>
      </w:pPr>
      <w:r>
        <w:separator/>
      </w:r>
    </w:p>
  </w:endnote>
  <w:endnote w:type="continuationSeparator" w:id="0">
    <w:p w:rsidR="00B90469" w:rsidRDefault="00B90469" w:rsidP="00B44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69" w:rsidRDefault="00B90469" w:rsidP="00B44851">
      <w:pPr>
        <w:spacing w:line="240" w:lineRule="auto"/>
      </w:pPr>
      <w:r>
        <w:separator/>
      </w:r>
    </w:p>
  </w:footnote>
  <w:footnote w:type="continuationSeparator" w:id="0">
    <w:p w:rsidR="00B90469" w:rsidRDefault="00B90469" w:rsidP="00B44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51" w:rsidRDefault="00B448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-344805</wp:posOffset>
          </wp:positionH>
          <wp:positionV relativeFrom="paragraph">
            <wp:posOffset>-457200</wp:posOffset>
          </wp:positionV>
          <wp:extent cx="6810168" cy="963231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tiero-d'autore_booktuber_intestazione-per-regolam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989" cy="9650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932" w:hanging="152"/>
      </w:pPr>
      <w:rPr>
        <w:rFonts w:ascii="Trebuchet MS" w:hAnsi="Trebuchet MS" w:cs="Trebuchet MS"/>
        <w:w w:val="66"/>
        <w:sz w:val="24"/>
        <w:szCs w:val="24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970" w:hanging="152"/>
      </w:pPr>
      <w:rPr>
        <w:rFonts w:ascii="Symbol" w:hAnsi="Symbol" w:cs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0" w:hanging="152"/>
      </w:pPr>
      <w:rPr>
        <w:rFonts w:ascii="Symbol" w:hAnsi="Symbol" w:cs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030" w:hanging="152"/>
      </w:pPr>
      <w:rPr>
        <w:rFonts w:ascii="Symbol" w:hAnsi="Symbol" w:cs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060" w:hanging="152"/>
      </w:pPr>
      <w:rPr>
        <w:rFonts w:ascii="Symbol" w:hAnsi="Symbol" w:cs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90" w:hanging="152"/>
      </w:pPr>
      <w:rPr>
        <w:rFonts w:ascii="Symbol" w:hAnsi="Symbol" w:cs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0" w:hanging="152"/>
      </w:pPr>
      <w:rPr>
        <w:rFonts w:ascii="Symbol" w:hAnsi="Symbol" w:cs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150" w:hanging="152"/>
      </w:pPr>
      <w:rPr>
        <w:rFonts w:ascii="Symbol" w:hAnsi="Symbol" w:cs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80" w:hanging="152"/>
      </w:pPr>
      <w:rPr>
        <w:rFonts w:ascii="Symbol" w:hAnsi="Symbol" w:cs="Symbol"/>
        <w:lang w:val="it-IT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2C2158"/>
    <w:multiLevelType w:val="hybridMultilevel"/>
    <w:tmpl w:val="87A89CD0"/>
    <w:lvl w:ilvl="0" w:tplc="4688672A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549"/>
    <w:multiLevelType w:val="hybridMultilevel"/>
    <w:tmpl w:val="CF58D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2237"/>
    <w:multiLevelType w:val="hybridMultilevel"/>
    <w:tmpl w:val="40045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469"/>
    <w:multiLevelType w:val="hybridMultilevel"/>
    <w:tmpl w:val="B5F062C4"/>
    <w:lvl w:ilvl="0" w:tplc="C80E3788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5638D"/>
    <w:multiLevelType w:val="hybridMultilevel"/>
    <w:tmpl w:val="B02881DA"/>
    <w:lvl w:ilvl="0" w:tplc="4688672A">
      <w:numFmt w:val="bullet"/>
      <w:lvlText w:val="-"/>
      <w:lvlJc w:val="left"/>
      <w:pPr>
        <w:ind w:left="186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6081843"/>
    <w:multiLevelType w:val="hybridMultilevel"/>
    <w:tmpl w:val="9A228BB4"/>
    <w:lvl w:ilvl="0" w:tplc="258818B8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95CEE"/>
    <w:multiLevelType w:val="hybridMultilevel"/>
    <w:tmpl w:val="A60A3BE0"/>
    <w:lvl w:ilvl="0" w:tplc="98AA3E26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4DC0"/>
    <w:multiLevelType w:val="hybridMultilevel"/>
    <w:tmpl w:val="E6AE21D4"/>
    <w:lvl w:ilvl="0" w:tplc="4688672A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25D0"/>
    <w:multiLevelType w:val="hybridMultilevel"/>
    <w:tmpl w:val="9C22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579C"/>
    <w:multiLevelType w:val="hybridMultilevel"/>
    <w:tmpl w:val="1BCA8C06"/>
    <w:lvl w:ilvl="0" w:tplc="4688672A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A"/>
    <w:rsid w:val="0016741D"/>
    <w:rsid w:val="0027322B"/>
    <w:rsid w:val="002D210E"/>
    <w:rsid w:val="003B1178"/>
    <w:rsid w:val="00570FDD"/>
    <w:rsid w:val="005749AB"/>
    <w:rsid w:val="006C2747"/>
    <w:rsid w:val="008346AE"/>
    <w:rsid w:val="00886B8A"/>
    <w:rsid w:val="0092434D"/>
    <w:rsid w:val="009A1D0A"/>
    <w:rsid w:val="00B44851"/>
    <w:rsid w:val="00B90469"/>
    <w:rsid w:val="00B92430"/>
    <w:rsid w:val="00D112DB"/>
    <w:rsid w:val="00D24911"/>
    <w:rsid w:val="00E109E6"/>
    <w:rsid w:val="00F0444A"/>
    <w:rsid w:val="00F12503"/>
    <w:rsid w:val="00F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4FE3E"/>
  <w15:chartTrackingRefBased/>
  <w15:docId w15:val="{57AF8E05-A8E7-4B18-9F05-AAE43A6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Trebuchet MS" w:eastAsia="Trebuchet MS" w:hAnsi="Trebuchet MS" w:cs="Trebuchet MS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914" w:right="891" w:firstLine="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930" w:right="793" w:firstLine="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rebuchet MS"/>
      <w:w w:val="66"/>
      <w:sz w:val="24"/>
      <w:szCs w:val="24"/>
      <w:lang w:val="it-IT" w:eastAsia="ar-SA" w:bidi="ar-SA"/>
    </w:rPr>
  </w:style>
  <w:style w:type="character" w:customStyle="1" w:styleId="WW8Num2z1">
    <w:name w:val="WW8Num2z1"/>
    <w:rPr>
      <w:rFonts w:ascii="Symbol" w:hAnsi="Symbol" w:cs="Symbol"/>
      <w:lang w:val="it-IT" w:eastAsia="ar-SA" w:bidi="ar-SA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eastAsia="Trebuchet MS" w:cs="Trebuchet MS"/>
      <w:w w:val="66"/>
      <w:sz w:val="24"/>
      <w:szCs w:val="24"/>
      <w:lang w:val="it-IT" w:eastAsia="ar-SA" w:bidi="ar-SA"/>
    </w:rPr>
  </w:style>
  <w:style w:type="character" w:customStyle="1" w:styleId="ListLabel2">
    <w:name w:val="ListLabel 2"/>
    <w:rPr>
      <w:lang w:val="it-IT" w:eastAsia="ar-SA" w:bidi="ar-SA"/>
    </w:rPr>
  </w:style>
  <w:style w:type="character" w:customStyle="1" w:styleId="ListLabel3">
    <w:name w:val="ListLabel 3"/>
    <w:rPr>
      <w:rFonts w:eastAsia="Trebuchet MS" w:cs="Trebuchet MS"/>
      <w:w w:val="114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spacing w:before="43"/>
      <w:ind w:left="932" w:right="793"/>
      <w:jc w:val="both"/>
    </w:pPr>
  </w:style>
  <w:style w:type="paragraph" w:customStyle="1" w:styleId="TableParagraph">
    <w:name w:val="Table Paragraph"/>
    <w:basedOn w:val="Normale"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B448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851"/>
    <w:rPr>
      <w:rFonts w:ascii="Trebuchet MS" w:eastAsia="Trebuchet MS" w:hAnsi="Trebuchet MS" w:cs="Trebuchet MS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mailto:biblioteca.sarmato@sintranet.it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molli</dc:creator>
  <cp:keywords/>
  <cp:lastModifiedBy>user</cp:lastModifiedBy>
  <cp:revision>2</cp:revision>
  <cp:lastPrinted>1899-12-31T23:00:00Z</cp:lastPrinted>
  <dcterms:created xsi:type="dcterms:W3CDTF">2023-05-16T15:12:00Z</dcterms:created>
  <dcterms:modified xsi:type="dcterms:W3CDTF">2023-05-16T15:12:00Z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